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ABBA" w14:textId="77777777" w:rsidR="008C507E" w:rsidRPr="000D4C03" w:rsidRDefault="008C507E" w:rsidP="008E29D3">
      <w:pPr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>ФОРМА ЗАЯВКИ НА КОНКУРС ПРОЕКТОВ РАЗВИТИЯ</w:t>
      </w:r>
    </w:p>
    <w:p w14:paraId="3A50CBD2" w14:textId="23121196" w:rsidR="008C507E" w:rsidRPr="000D4C03" w:rsidRDefault="008C507E">
      <w:pPr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>ХОККЕЯ</w:t>
      </w:r>
      <w:r w:rsidR="00FC5262"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 xml:space="preserve"> ДЛЯ ДЕТЕЙ И ПОДРОСТКОВ С ИНВАЛИДНОСТЬЮ</w:t>
      </w:r>
    </w:p>
    <w:p w14:paraId="48A81B8B" w14:textId="77777777" w:rsidR="008C507E" w:rsidRPr="000D4C03" w:rsidRDefault="008C507E">
      <w:pPr>
        <w:jc w:val="center"/>
        <w:rPr>
          <w:rFonts w:asciiTheme="minorHAnsi" w:hAnsiTheme="minorHAnsi" w:cstheme="minorHAnsi"/>
          <w:sz w:val="28"/>
          <w:szCs w:val="28"/>
        </w:rPr>
      </w:pPr>
      <w:r w:rsidRPr="000D4C03">
        <w:rPr>
          <w:rFonts w:asciiTheme="minorHAnsi" w:hAnsiTheme="minorHAnsi" w:cstheme="minorHAnsi"/>
          <w:b/>
          <w:bCs/>
          <w:color w:val="365F91"/>
          <w:sz w:val="28"/>
          <w:szCs w:val="28"/>
        </w:rPr>
        <w:t>«ХОККЕЙ БЕЗ БАРЬЕРОВ»</w:t>
      </w:r>
    </w:p>
    <w:p w14:paraId="14D8FE4E" w14:textId="77777777" w:rsidR="000D4C03" w:rsidRDefault="000D4C03" w:rsidP="00FD74B9">
      <w:pPr>
        <w:rPr>
          <w:rFonts w:asciiTheme="minorHAnsi" w:hAnsiTheme="minorHAnsi" w:cstheme="minorHAnsi"/>
          <w:kern w:val="0"/>
          <w:lang w:eastAsia="en-US"/>
        </w:rPr>
      </w:pPr>
    </w:p>
    <w:p w14:paraId="4349DB96" w14:textId="71DF0BEA" w:rsidR="008C507E" w:rsidRPr="00FC5262" w:rsidRDefault="000C14DD" w:rsidP="00FD74B9">
      <w:pPr>
        <w:rPr>
          <w:rFonts w:asciiTheme="minorHAnsi" w:hAnsiTheme="minorHAnsi" w:cstheme="minorHAnsi"/>
          <w:b/>
          <w:bCs/>
        </w:rPr>
      </w:pPr>
      <w:r w:rsidRPr="00FC5262">
        <w:rPr>
          <w:rFonts w:asciiTheme="minorHAnsi" w:hAnsiTheme="minorHAnsi" w:cstheme="minorHAnsi"/>
          <w:kern w:val="0"/>
          <w:lang w:eastAsia="en-US"/>
        </w:rPr>
        <w:t xml:space="preserve">Перед подачей </w:t>
      </w:r>
      <w:r w:rsidR="00A07BDD" w:rsidRPr="00FC5262">
        <w:rPr>
          <w:rFonts w:asciiTheme="minorHAnsi" w:hAnsiTheme="minorHAnsi" w:cstheme="minorHAnsi"/>
          <w:kern w:val="0"/>
          <w:lang w:eastAsia="en-US"/>
        </w:rPr>
        <w:t>з</w:t>
      </w:r>
      <w:r w:rsidRPr="00FC5262">
        <w:rPr>
          <w:rFonts w:asciiTheme="minorHAnsi" w:hAnsiTheme="minorHAnsi" w:cstheme="minorHAnsi"/>
          <w:kern w:val="0"/>
          <w:lang w:eastAsia="en-US"/>
        </w:rPr>
        <w:t xml:space="preserve">аявки внимательно ознакомьтесь с условиями участия в Конкурсе и убедитесь, что </w:t>
      </w:r>
      <w:r w:rsidR="00A07BDD" w:rsidRPr="00FC5262">
        <w:rPr>
          <w:rFonts w:asciiTheme="minorHAnsi" w:hAnsiTheme="minorHAnsi" w:cstheme="minorHAnsi"/>
          <w:kern w:val="0"/>
          <w:lang w:eastAsia="en-US"/>
        </w:rPr>
        <w:t>з</w:t>
      </w:r>
      <w:r w:rsidRPr="00FC5262">
        <w:rPr>
          <w:rFonts w:asciiTheme="minorHAnsi" w:hAnsiTheme="minorHAnsi" w:cstheme="minorHAnsi"/>
          <w:kern w:val="0"/>
          <w:lang w:eastAsia="en-US"/>
        </w:rPr>
        <w:t>аявка соответствует всем необходимым требованиям.</w:t>
      </w:r>
      <w:r w:rsidR="008C507E" w:rsidRPr="00FC5262">
        <w:rPr>
          <w:rFonts w:asciiTheme="minorHAnsi" w:hAnsiTheme="minorHAnsi" w:cstheme="minorHAnsi"/>
          <w:b/>
          <w:bCs/>
        </w:rPr>
        <w:tab/>
        <w:t xml:space="preserve">       </w:t>
      </w:r>
      <w:r w:rsidR="008C507E" w:rsidRPr="00FC5262">
        <w:rPr>
          <w:rFonts w:asciiTheme="minorHAnsi" w:hAnsiTheme="minorHAnsi" w:cstheme="minorHAnsi"/>
          <w:b/>
          <w:bCs/>
        </w:rPr>
        <w:tab/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C507E" w:rsidRPr="00FC5262" w14:paraId="1D757852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81ED" w14:textId="10894A58" w:rsidR="008C507E" w:rsidRPr="00FC5262" w:rsidRDefault="008C507E" w:rsidP="00FD74B9">
            <w:pPr>
              <w:numPr>
                <w:ilvl w:val="0"/>
                <w:numId w:val="4"/>
              </w:numPr>
              <w:snapToGrid w:val="0"/>
              <w:ind w:left="0"/>
              <w:jc w:val="both"/>
              <w:rPr>
                <w:rFonts w:asciiTheme="minorHAnsi" w:hAnsiTheme="minorHAnsi" w:cstheme="minorHAnsi"/>
                <w:iCs/>
              </w:rPr>
            </w:pPr>
            <w:r w:rsidRPr="00FC5262">
              <w:rPr>
                <w:rFonts w:asciiTheme="minorHAnsi" w:hAnsiTheme="minorHAnsi" w:cstheme="minorHAnsi"/>
                <w:b/>
              </w:rPr>
              <w:t>Название проекта</w:t>
            </w:r>
            <w:r w:rsidRPr="00FC5262">
              <w:rPr>
                <w:rFonts w:asciiTheme="minorHAnsi" w:hAnsiTheme="minorHAnsi" w:cstheme="minorHAnsi"/>
              </w:rPr>
              <w:t xml:space="preserve"> </w:t>
            </w:r>
            <w:r w:rsidRPr="00FC5262">
              <w:rPr>
                <w:rFonts w:asciiTheme="minorHAnsi" w:hAnsiTheme="minorHAnsi" w:cstheme="minorHAnsi"/>
                <w:i/>
                <w:iCs/>
              </w:rPr>
              <w:t>(название не должно быть длинным)</w:t>
            </w:r>
            <w:r w:rsidRPr="00FC5262">
              <w:rPr>
                <w:rFonts w:asciiTheme="minorHAnsi" w:hAnsiTheme="minorHAnsi" w:cstheme="minorHAnsi"/>
                <w:iCs/>
              </w:rPr>
              <w:t>:</w:t>
            </w:r>
          </w:p>
          <w:p w14:paraId="627C608D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  <w:iCs/>
              </w:rPr>
            </w:pPr>
            <w:r w:rsidRPr="00FC5262">
              <w:rPr>
                <w:rFonts w:asciiTheme="minorHAnsi" w:hAnsiTheme="minorHAnsi" w:cstheme="minorHAnsi"/>
                <w:iCs/>
              </w:rPr>
              <w:t>_____________________________________________________________________________</w:t>
            </w:r>
          </w:p>
          <w:p w14:paraId="4808884B" w14:textId="1F67C1D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  <w:iCs/>
              </w:rPr>
            </w:pPr>
            <w:r w:rsidRPr="00FC5262">
              <w:rPr>
                <w:rFonts w:asciiTheme="minorHAnsi" w:hAnsiTheme="minorHAnsi" w:cstheme="minorHAnsi"/>
                <w:iCs/>
              </w:rPr>
              <w:t>Укажите направление проекта, по которому вы подаете заявку (отметьте галочкой):</w:t>
            </w:r>
          </w:p>
          <w:p w14:paraId="694E1017" w14:textId="48362276" w:rsidR="008E29D3" w:rsidRPr="00FC5262" w:rsidRDefault="008E29D3" w:rsidP="00FD74B9">
            <w:pPr>
              <w:rPr>
                <w:rFonts w:asciiTheme="minorHAnsi" w:eastAsia="Segoe U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iCs/>
              </w:rPr>
              <w:t xml:space="preserve">□ 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 xml:space="preserve">«Импульс роста» </w:t>
            </w:r>
          </w:p>
          <w:p w14:paraId="4E90A0CB" w14:textId="2FEF5C6A" w:rsidR="008C507E" w:rsidRPr="00FC5262" w:rsidRDefault="008E29D3" w:rsidP="00171015">
            <w:pPr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iCs/>
              </w:rPr>
              <w:t>□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 xml:space="preserve"> «</w:t>
            </w:r>
            <w:r w:rsidR="00F54B57" w:rsidRPr="00FC5262">
              <w:rPr>
                <w:rFonts w:asciiTheme="minorHAnsi" w:eastAsia="Segoe UI" w:hAnsiTheme="minorHAnsi" w:cstheme="minorHAnsi"/>
                <w:b/>
                <w:bCs/>
              </w:rPr>
              <w:t>Импульс с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>одружеств</w:t>
            </w:r>
            <w:r w:rsidR="00F54B57" w:rsidRPr="00FC5262">
              <w:rPr>
                <w:rFonts w:asciiTheme="minorHAnsi" w:eastAsia="Segoe UI" w:hAnsiTheme="minorHAnsi" w:cstheme="minorHAnsi"/>
                <w:b/>
                <w:bCs/>
              </w:rPr>
              <w:t>а</w:t>
            </w:r>
            <w:r w:rsidRPr="00FC5262">
              <w:rPr>
                <w:rFonts w:asciiTheme="minorHAnsi" w:eastAsia="Segoe UI" w:hAnsiTheme="minorHAnsi" w:cstheme="minorHAnsi"/>
                <w:b/>
                <w:bCs/>
              </w:rPr>
              <w:t>»</w:t>
            </w:r>
            <w:r w:rsidRPr="00FC5262">
              <w:rPr>
                <w:rFonts w:asciiTheme="minorHAnsi" w:eastAsia="Segoe UI" w:hAnsiTheme="minorHAnsi" w:cstheme="minorHAnsi"/>
              </w:rPr>
              <w:t xml:space="preserve"> </w:t>
            </w:r>
          </w:p>
        </w:tc>
      </w:tr>
      <w:tr w:rsidR="008C507E" w:rsidRPr="00FC5262" w14:paraId="1BFDBA39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9CD5" w14:textId="77777777" w:rsidR="008C507E" w:rsidRPr="00FC5262" w:rsidRDefault="008C507E" w:rsidP="00FD74B9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FC5262">
              <w:rPr>
                <w:rFonts w:asciiTheme="minorHAnsi" w:hAnsiTheme="minorHAnsi" w:cstheme="minorHAnsi"/>
                <w:b/>
              </w:rPr>
              <w:t>2. Название организации, юридический статус</w:t>
            </w:r>
            <w:r w:rsidRPr="00FC5262">
              <w:rPr>
                <w:rFonts w:asciiTheme="minorHAnsi" w:hAnsiTheme="minorHAnsi" w:cstheme="minorHAnsi"/>
              </w:rPr>
              <w:t xml:space="preserve"> (указывается полностью):</w:t>
            </w:r>
            <w:r w:rsidRPr="00FC526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CAE7651" w14:textId="6FB694D8" w:rsidR="00FC5262" w:rsidRPr="00FC5262" w:rsidRDefault="008C507E" w:rsidP="0017101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C5262">
              <w:rPr>
                <w:rFonts w:asciiTheme="minorHAnsi" w:hAnsiTheme="minorHAnsi" w:cstheme="minorHAnsi"/>
                <w:i/>
              </w:rPr>
              <w:t>(например: Муниципальное образовательное учреждение «Средняя школа № 1»)</w:t>
            </w:r>
          </w:p>
        </w:tc>
      </w:tr>
      <w:tr w:rsidR="008C507E" w:rsidRPr="00FC5262" w14:paraId="4874A15E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AB7D" w14:textId="278CC896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71015">
              <w:rPr>
                <w:rFonts w:asciiTheme="minorHAnsi" w:hAnsiTheme="minorHAnsi" w:cstheme="minorHAnsi"/>
                <w:b/>
              </w:rPr>
              <w:t>Адрес организации</w:t>
            </w:r>
            <w:r w:rsidRPr="00171015">
              <w:rPr>
                <w:rFonts w:asciiTheme="minorHAnsi" w:hAnsiTheme="minorHAnsi" w:cstheme="minorHAnsi"/>
              </w:rPr>
              <w:t xml:space="preserve"> (фактический с указанием индекса), </w:t>
            </w:r>
            <w:r w:rsidR="00171015">
              <w:rPr>
                <w:rFonts w:asciiTheme="minorHAnsi" w:hAnsiTheme="minorHAnsi" w:cstheme="minorHAnsi"/>
              </w:rPr>
              <w:t>т</w:t>
            </w:r>
            <w:r w:rsidRPr="00171015">
              <w:rPr>
                <w:rFonts w:asciiTheme="minorHAnsi" w:hAnsiTheme="minorHAnsi" w:cstheme="minorHAnsi"/>
              </w:rPr>
              <w:t>елефон/факс</w:t>
            </w:r>
            <w:r w:rsidR="00171015" w:rsidRPr="00171015">
              <w:rPr>
                <w:rFonts w:asciiTheme="minorHAnsi" w:hAnsiTheme="minorHAnsi" w:cstheme="minorHAnsi"/>
              </w:rPr>
              <w:t xml:space="preserve">, </w:t>
            </w:r>
            <w:r w:rsidR="00171015">
              <w:rPr>
                <w:rFonts w:asciiTheme="minorHAnsi" w:hAnsiTheme="minorHAnsi" w:cstheme="minorHAnsi"/>
              </w:rPr>
              <w:t>э</w:t>
            </w:r>
            <w:r w:rsidRPr="00171015">
              <w:rPr>
                <w:rFonts w:asciiTheme="minorHAnsi" w:hAnsiTheme="minorHAnsi" w:cstheme="minorHAnsi"/>
              </w:rPr>
              <w:t>лектронная почта</w:t>
            </w:r>
            <w:r w:rsidR="00171015">
              <w:rPr>
                <w:rFonts w:asciiTheme="minorHAnsi" w:hAnsiTheme="minorHAnsi" w:cstheme="minorHAnsi"/>
              </w:rPr>
              <w:t>, а</w:t>
            </w:r>
            <w:r w:rsidRPr="00FC5262">
              <w:rPr>
                <w:rFonts w:asciiTheme="minorHAnsi" w:hAnsiTheme="minorHAnsi" w:cstheme="minorHAnsi"/>
              </w:rPr>
              <w:t>дрес в интернете</w:t>
            </w:r>
            <w:r w:rsidR="00171015">
              <w:rPr>
                <w:rFonts w:asciiTheme="minorHAnsi" w:hAnsiTheme="minorHAnsi" w:cstheme="minorHAnsi"/>
              </w:rPr>
              <w:t>.</w:t>
            </w:r>
          </w:p>
        </w:tc>
      </w:tr>
      <w:tr w:rsidR="008C507E" w:rsidRPr="00FC5262" w14:paraId="10F916AE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6D83" w14:textId="22794626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b/>
              </w:rPr>
              <w:t>Ф.И.О. (полностью) руководителя организации-заявителя</w:t>
            </w:r>
            <w:r w:rsidRPr="00FC5262">
              <w:rPr>
                <w:rFonts w:asciiTheme="minorHAnsi" w:hAnsiTheme="minorHAnsi" w:cstheme="minorHAnsi"/>
              </w:rPr>
              <w:t>, должность, фактический адрес, контактный телефон, электронная почта.</w:t>
            </w:r>
          </w:p>
        </w:tc>
      </w:tr>
      <w:tr w:rsidR="008C507E" w:rsidRPr="00FC5262" w14:paraId="5DCD35F6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CDC1" w14:textId="380D46B1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  <w:b/>
              </w:rPr>
              <w:t>Ф.И.О. (полностью) к</w:t>
            </w:r>
            <w:r w:rsidR="006D3C41" w:rsidRPr="00FC5262">
              <w:rPr>
                <w:rFonts w:asciiTheme="minorHAnsi" w:hAnsiTheme="minorHAnsi" w:cstheme="minorHAnsi"/>
                <w:b/>
              </w:rPr>
              <w:t>оординатора</w:t>
            </w:r>
            <w:r w:rsidRPr="00FC5262">
              <w:rPr>
                <w:rFonts w:asciiTheme="minorHAnsi" w:hAnsiTheme="minorHAnsi" w:cstheme="minorHAnsi"/>
                <w:b/>
              </w:rPr>
              <w:t xml:space="preserve"> проекта</w:t>
            </w:r>
            <w:r w:rsidRPr="00FC5262">
              <w:rPr>
                <w:rFonts w:asciiTheme="minorHAnsi" w:hAnsiTheme="minorHAnsi" w:cstheme="minorHAnsi"/>
              </w:rPr>
              <w:t>, должность, фактический адрес, контактный телефон, электронная почта.</w:t>
            </w:r>
          </w:p>
        </w:tc>
      </w:tr>
      <w:tr w:rsidR="008C507E" w:rsidRPr="00FC5262" w14:paraId="0E7F7B93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F7D5" w14:textId="03C373A1" w:rsidR="00FC5262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FC5262">
              <w:rPr>
                <w:rFonts w:asciiTheme="minorHAnsi" w:hAnsiTheme="minorHAnsi" w:cstheme="minorHAnsi"/>
                <w:b/>
              </w:rPr>
              <w:t>Ф.И.О. (полностью) тренера проекта</w:t>
            </w:r>
            <w:r w:rsidR="006D3C41" w:rsidRPr="00FC5262">
              <w:rPr>
                <w:rFonts w:asciiTheme="minorHAnsi" w:hAnsiTheme="minorHAnsi" w:cstheme="minorHAnsi"/>
                <w:b/>
              </w:rPr>
              <w:t xml:space="preserve"> (для номинации «Импульс р</w:t>
            </w:r>
            <w:r w:rsidR="00F54B57" w:rsidRPr="00FC5262">
              <w:rPr>
                <w:rFonts w:asciiTheme="minorHAnsi" w:hAnsiTheme="minorHAnsi" w:cstheme="minorHAnsi"/>
                <w:b/>
              </w:rPr>
              <w:t>азвития</w:t>
            </w:r>
            <w:r w:rsidR="006D3C41" w:rsidRPr="00FC5262">
              <w:rPr>
                <w:rFonts w:asciiTheme="minorHAnsi" w:hAnsiTheme="minorHAnsi" w:cstheme="minorHAnsi"/>
                <w:b/>
              </w:rPr>
              <w:t>»)</w:t>
            </w:r>
            <w:r w:rsidRPr="00FC5262">
              <w:rPr>
                <w:rFonts w:asciiTheme="minorHAnsi" w:hAnsiTheme="minorHAnsi" w:cstheme="minorHAnsi"/>
              </w:rPr>
              <w:t>, фактический адрес, контактный телефон, электронная почта</w:t>
            </w:r>
            <w:r w:rsidR="00A07BDD" w:rsidRPr="00FC5262">
              <w:rPr>
                <w:rFonts w:asciiTheme="minorHAnsi" w:hAnsiTheme="minorHAnsi" w:cstheme="minorHAnsi"/>
              </w:rPr>
              <w:t>.</w:t>
            </w:r>
          </w:p>
        </w:tc>
      </w:tr>
      <w:tr w:rsidR="008C507E" w:rsidRPr="00FC5262" w14:paraId="1C858424" w14:textId="77777777" w:rsidTr="00171015">
        <w:trPr>
          <w:trHeight w:val="181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7E09" w14:textId="221A21EF" w:rsidR="008C507E" w:rsidRPr="00FC5262" w:rsidRDefault="00171015" w:rsidP="00FD74B9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="008C507E" w:rsidRPr="00FC5262">
              <w:rPr>
                <w:rFonts w:asciiTheme="minorHAnsi" w:hAnsiTheme="minorHAnsi" w:cstheme="minorHAnsi"/>
                <w:b/>
              </w:rPr>
              <w:t>Сроки:</w:t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  <w:r w:rsidR="008C507E" w:rsidRPr="00FC5262">
              <w:rPr>
                <w:rFonts w:asciiTheme="minorHAnsi" w:hAnsiTheme="minorHAnsi" w:cstheme="minorHAnsi"/>
              </w:rPr>
              <w:tab/>
            </w:r>
          </w:p>
          <w:p w14:paraId="6653EB9F" w14:textId="3F211BAC" w:rsidR="008C507E" w:rsidRPr="00FC5262" w:rsidRDefault="008C507E" w:rsidP="00FD74B9">
            <w:pPr>
              <w:tabs>
                <w:tab w:val="left" w:pos="74"/>
              </w:tabs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 xml:space="preserve">Продолжительность проекта ___________________    </w:t>
            </w:r>
            <w:r w:rsidRPr="00FC5262">
              <w:rPr>
                <w:rFonts w:asciiTheme="minorHAnsi" w:hAnsiTheme="minorHAnsi" w:cstheme="minorHAnsi"/>
              </w:rPr>
              <w:tab/>
              <w:t>(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Например: 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10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 месяцев)</w:t>
            </w:r>
            <w:r w:rsidRPr="00FC5262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3C83101F" w14:textId="11E5CB74" w:rsidR="008C507E" w:rsidRPr="00FC5262" w:rsidRDefault="008C507E" w:rsidP="00FD74B9">
            <w:pPr>
              <w:tabs>
                <w:tab w:val="left" w:pos="74"/>
              </w:tabs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FC5262">
              <w:rPr>
                <w:rFonts w:asciiTheme="minorHAnsi" w:hAnsiTheme="minorHAnsi" w:cstheme="minorHAnsi"/>
              </w:rPr>
              <w:t>Начало проекта ______________________________</w:t>
            </w:r>
            <w:r w:rsidRPr="00FC5262">
              <w:rPr>
                <w:rFonts w:asciiTheme="minorHAnsi" w:hAnsiTheme="minorHAnsi" w:cstheme="minorHAnsi"/>
              </w:rPr>
              <w:tab/>
              <w:t>(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Например: </w:t>
            </w:r>
            <w:r w:rsidR="00A419D7" w:rsidRPr="00FC5262">
              <w:rPr>
                <w:rFonts w:asciiTheme="minorHAnsi" w:hAnsiTheme="minorHAnsi" w:cstheme="minorHAnsi"/>
                <w:i/>
                <w:iCs/>
                <w:u w:val="single"/>
              </w:rPr>
              <w:t>10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.0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3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.20</w:t>
            </w:r>
            <w:r w:rsidR="00A419D7" w:rsidRPr="00FC5262">
              <w:rPr>
                <w:rFonts w:asciiTheme="minorHAnsi" w:hAnsiTheme="minorHAnsi" w:cstheme="minorHAnsi"/>
                <w:i/>
                <w:iCs/>
                <w:u w:val="single"/>
              </w:rPr>
              <w:t>20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)</w:t>
            </w:r>
          </w:p>
          <w:p w14:paraId="0B0E5B8B" w14:textId="37BAD6A4" w:rsidR="008C507E" w:rsidRPr="00FC5262" w:rsidRDefault="008C507E" w:rsidP="00FD74B9">
            <w:pPr>
              <w:tabs>
                <w:tab w:val="left" w:pos="74"/>
              </w:tabs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 xml:space="preserve">Окончание проекта ___________________________      </w:t>
            </w:r>
            <w:r w:rsidRPr="00FC5262">
              <w:rPr>
                <w:rFonts w:asciiTheme="minorHAnsi" w:hAnsiTheme="minorHAnsi" w:cstheme="minorHAnsi"/>
              </w:rPr>
              <w:tab/>
              <w:t>(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 xml:space="preserve">Например: 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31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</w:t>
            </w:r>
            <w:r w:rsidR="00322DCC" w:rsidRPr="00FC5262">
              <w:rPr>
                <w:rFonts w:asciiTheme="minorHAnsi" w:hAnsiTheme="minorHAnsi" w:cstheme="minorHAnsi"/>
                <w:i/>
                <w:iCs/>
                <w:u w:val="single"/>
              </w:rPr>
              <w:t>12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.20</w:t>
            </w:r>
            <w:r w:rsidR="00A419D7" w:rsidRPr="00FC5262">
              <w:rPr>
                <w:rFonts w:asciiTheme="minorHAnsi" w:hAnsiTheme="minorHAnsi" w:cstheme="minorHAnsi"/>
                <w:i/>
                <w:iCs/>
                <w:u w:val="single"/>
              </w:rPr>
              <w:t>20</w:t>
            </w:r>
            <w:r w:rsidRPr="00FC5262">
              <w:rPr>
                <w:rFonts w:asciiTheme="minorHAnsi" w:hAnsiTheme="minorHAnsi" w:cstheme="minorHAnsi"/>
                <w:i/>
                <w:iCs/>
                <w:u w:val="single"/>
              </w:rPr>
              <w:t>)</w:t>
            </w:r>
            <w:r w:rsidRPr="00FC5262">
              <w:rPr>
                <w:rFonts w:asciiTheme="minorHAnsi" w:hAnsiTheme="minorHAnsi" w:cstheme="minorHAnsi"/>
              </w:rPr>
              <w:t xml:space="preserve">                                     </w:t>
            </w:r>
          </w:p>
          <w:p w14:paraId="40DA94A6" w14:textId="5FCD4DFA" w:rsidR="008C507E" w:rsidRPr="00FC5262" w:rsidRDefault="008C507E" w:rsidP="00FD74B9">
            <w:pPr>
              <w:tabs>
                <w:tab w:val="left" w:pos="74"/>
              </w:tabs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FC5262">
              <w:rPr>
                <w:rFonts w:asciiTheme="minorHAnsi" w:hAnsiTheme="minorHAnsi" w:cstheme="minorHAnsi"/>
                <w:i/>
              </w:rPr>
              <w:t>(Начало реализации проектов не ранее марта 20</w:t>
            </w:r>
            <w:r w:rsidR="0027488E" w:rsidRPr="00FC5262">
              <w:rPr>
                <w:rFonts w:asciiTheme="minorHAnsi" w:hAnsiTheme="minorHAnsi" w:cstheme="minorHAnsi"/>
                <w:i/>
              </w:rPr>
              <w:t>20</w:t>
            </w:r>
            <w:r w:rsidRPr="00FC5262">
              <w:rPr>
                <w:rFonts w:asciiTheme="minorHAnsi" w:hAnsiTheme="minorHAnsi" w:cstheme="minorHAnsi"/>
                <w:i/>
              </w:rPr>
              <w:t xml:space="preserve"> г., окончание — не позднее декабря 20</w:t>
            </w:r>
            <w:r w:rsidR="0027488E" w:rsidRPr="00FC5262">
              <w:rPr>
                <w:rFonts w:asciiTheme="minorHAnsi" w:hAnsiTheme="minorHAnsi" w:cstheme="minorHAnsi"/>
                <w:i/>
              </w:rPr>
              <w:t>20</w:t>
            </w:r>
            <w:r w:rsidRPr="00FC5262">
              <w:rPr>
                <w:rFonts w:asciiTheme="minorHAnsi" w:hAnsiTheme="minorHAnsi" w:cstheme="minorHAnsi"/>
                <w:i/>
              </w:rPr>
              <w:t xml:space="preserve"> г. Срок реализации проектов должен быть </w:t>
            </w:r>
            <w:r w:rsidR="00720632" w:rsidRPr="00FC5262">
              <w:rPr>
                <w:rFonts w:asciiTheme="minorHAnsi" w:hAnsiTheme="minorHAnsi" w:cstheme="minorHAnsi"/>
                <w:i/>
              </w:rPr>
              <w:t xml:space="preserve">от 3 </w:t>
            </w:r>
            <w:r w:rsidRPr="00FC5262">
              <w:rPr>
                <w:rFonts w:asciiTheme="minorHAnsi" w:hAnsiTheme="minorHAnsi" w:cstheme="minorHAnsi"/>
                <w:i/>
              </w:rPr>
              <w:t>до 10 месяцев).</w:t>
            </w:r>
          </w:p>
        </w:tc>
      </w:tr>
      <w:tr w:rsidR="008C507E" w:rsidRPr="00FC5262" w14:paraId="1562002E" w14:textId="77777777" w:rsidTr="00626ADB">
        <w:trPr>
          <w:trHeight w:val="8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18C4" w14:textId="5931762E" w:rsidR="008C507E" w:rsidRPr="00FC5262" w:rsidRDefault="00171015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8. </w:t>
            </w:r>
            <w:r w:rsidR="008C507E" w:rsidRPr="00FC5262">
              <w:rPr>
                <w:rFonts w:asciiTheme="minorHAnsi" w:hAnsiTheme="minorHAnsi" w:cstheme="minorHAnsi"/>
                <w:b/>
              </w:rPr>
              <w:t xml:space="preserve">Общий бюджет проекта: </w:t>
            </w:r>
            <w:r w:rsidR="008C507E" w:rsidRPr="00FC5262">
              <w:rPr>
                <w:rFonts w:asciiTheme="minorHAnsi" w:hAnsiTheme="minorHAnsi" w:cstheme="minorHAnsi"/>
                <w:i/>
              </w:rPr>
              <w:t xml:space="preserve">(Впишите цифрами общую сумму расходов по проекту, включая запрашиваемую сумму </w:t>
            </w:r>
            <w:r w:rsidR="008C507E" w:rsidRPr="00FC5262">
              <w:rPr>
                <w:rFonts w:asciiTheme="minorHAnsi" w:hAnsiTheme="minorHAnsi" w:cstheme="minorHAnsi"/>
                <w:b/>
                <w:i/>
              </w:rPr>
              <w:t xml:space="preserve">и </w:t>
            </w:r>
            <w:r w:rsidR="00217929">
              <w:rPr>
                <w:rFonts w:asciiTheme="minorHAnsi" w:hAnsiTheme="minorHAnsi" w:cstheme="minorHAnsi"/>
                <w:b/>
                <w:i/>
              </w:rPr>
              <w:t xml:space="preserve">отдельно </w:t>
            </w:r>
            <w:bookmarkStart w:id="0" w:name="_GoBack"/>
            <w:bookmarkEnd w:id="0"/>
            <w:r w:rsidR="008C507E" w:rsidRPr="00FC5262">
              <w:rPr>
                <w:rFonts w:asciiTheme="minorHAnsi" w:hAnsiTheme="minorHAnsi" w:cstheme="minorHAnsi"/>
                <w:b/>
                <w:i/>
              </w:rPr>
              <w:t>собственный вклад, если он предусмотрен</w:t>
            </w:r>
            <w:r w:rsidR="008C507E" w:rsidRPr="00FC5262">
              <w:rPr>
                <w:rFonts w:asciiTheme="minorHAnsi" w:hAnsiTheme="minorHAnsi" w:cstheme="minorHAnsi"/>
                <w:i/>
              </w:rPr>
              <w:t>. Бюджет рассчитывается в рублях).</w:t>
            </w:r>
          </w:p>
        </w:tc>
      </w:tr>
      <w:tr w:rsidR="008C507E" w:rsidRPr="00FC5262" w14:paraId="00747B6E" w14:textId="77777777" w:rsidTr="00171015">
        <w:trPr>
          <w:trHeight w:val="5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AA8B" w14:textId="1523727F" w:rsidR="008C507E" w:rsidRPr="00FC5262" w:rsidRDefault="00171015" w:rsidP="00171015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="008C507E" w:rsidRPr="00171015">
              <w:rPr>
                <w:rFonts w:asciiTheme="minorHAnsi" w:hAnsiTheme="minorHAnsi" w:cstheme="minorHAnsi"/>
                <w:b/>
              </w:rPr>
              <w:t xml:space="preserve">Запрашиваемая сумма: </w:t>
            </w:r>
            <w:r w:rsidR="008C507E" w:rsidRPr="00FC5262">
              <w:rPr>
                <w:rFonts w:asciiTheme="minorHAnsi" w:hAnsiTheme="minorHAnsi" w:cstheme="minorHAnsi"/>
                <w:i/>
                <w:iCs/>
              </w:rPr>
              <w:t>(Впишите цифрами запрашиваемую у Организатора конкурса сумму).</w:t>
            </w:r>
          </w:p>
        </w:tc>
      </w:tr>
      <w:tr w:rsidR="008C507E" w:rsidRPr="00FC5262" w14:paraId="67125616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D1DA" w14:textId="07413090" w:rsidR="00171015" w:rsidRPr="00FC5262" w:rsidRDefault="008C507E" w:rsidP="0017101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FC5262">
              <w:rPr>
                <w:rFonts w:asciiTheme="minorHAnsi" w:hAnsiTheme="minorHAnsi" w:cstheme="minorHAnsi"/>
                <w:b/>
              </w:rPr>
              <w:t>Банковские реквизиты:</w:t>
            </w:r>
          </w:p>
        </w:tc>
      </w:tr>
      <w:tr w:rsidR="008C507E" w:rsidRPr="00FC5262" w14:paraId="7858ADE8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70AE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Номер расчетного счета организации</w:t>
            </w:r>
          </w:p>
        </w:tc>
      </w:tr>
      <w:tr w:rsidR="008C507E" w:rsidRPr="00FC5262" w14:paraId="18F0868F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04B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БИК банка</w:t>
            </w:r>
          </w:p>
        </w:tc>
      </w:tr>
      <w:tr w:rsidR="008C507E" w:rsidRPr="00FC5262" w14:paraId="29A35519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D26C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Кор.счет банка</w:t>
            </w:r>
          </w:p>
        </w:tc>
      </w:tr>
      <w:tr w:rsidR="008C507E" w:rsidRPr="00FC5262" w14:paraId="16FFF8D8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6E14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ИНН организации</w:t>
            </w:r>
          </w:p>
        </w:tc>
      </w:tr>
      <w:tr w:rsidR="008C507E" w:rsidRPr="00FC5262" w14:paraId="3BEE7D2C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2871" w14:textId="77777777" w:rsidR="008C507E" w:rsidRPr="00FC5262" w:rsidRDefault="008C507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КПП организации</w:t>
            </w:r>
          </w:p>
        </w:tc>
      </w:tr>
      <w:tr w:rsidR="008C507E" w:rsidRPr="00FC5262" w14:paraId="385A9903" w14:textId="77777777" w:rsidTr="00626ADB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E038" w14:textId="77777777" w:rsidR="008C507E" w:rsidRPr="00FC5262" w:rsidRDefault="008C507E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FC5262">
              <w:rPr>
                <w:rFonts w:asciiTheme="minorHAnsi" w:hAnsiTheme="minorHAnsi" w:cstheme="minorHAnsi"/>
              </w:rPr>
              <w:t>ОГРН организации</w:t>
            </w:r>
          </w:p>
        </w:tc>
      </w:tr>
    </w:tbl>
    <w:p w14:paraId="633FBDF8" w14:textId="77777777" w:rsidR="00FC5262" w:rsidRDefault="00FC5262" w:rsidP="00FD74B9">
      <w:pPr>
        <w:rPr>
          <w:rFonts w:asciiTheme="minorHAnsi" w:hAnsiTheme="minorHAnsi" w:cstheme="minorHAnsi"/>
          <w:b/>
        </w:rPr>
      </w:pPr>
    </w:p>
    <w:p w14:paraId="32D9E852" w14:textId="0736FACA" w:rsidR="008C507E" w:rsidRPr="00FC5262" w:rsidRDefault="008C507E" w:rsidP="00FD74B9">
      <w:pPr>
        <w:rPr>
          <w:rFonts w:asciiTheme="minorHAnsi" w:hAnsiTheme="minorHAnsi" w:cstheme="minorHAnsi"/>
          <w:b/>
        </w:rPr>
      </w:pPr>
      <w:r w:rsidRPr="00FC5262">
        <w:rPr>
          <w:rFonts w:asciiTheme="minorHAnsi" w:hAnsiTheme="minorHAnsi" w:cstheme="minorHAnsi"/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6CB26C86" w14:textId="77777777" w:rsidR="008C507E" w:rsidRPr="00FC5262" w:rsidRDefault="008C507E" w:rsidP="00FD74B9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>Подпись руководителя организации ______________(Ф.И.О. полностью)_________________</w:t>
      </w:r>
    </w:p>
    <w:p w14:paraId="13FA4F9C" w14:textId="77777777" w:rsidR="008C507E" w:rsidRPr="00FC5262" w:rsidRDefault="008C507E" w:rsidP="00FD74B9">
      <w:pPr>
        <w:ind w:hanging="426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>Подпись координатора проекта __________________(Ф.И.О. полностью)_________________</w:t>
      </w:r>
    </w:p>
    <w:p w14:paraId="04CCE220" w14:textId="77777777" w:rsidR="008C507E" w:rsidRPr="00FC5262" w:rsidRDefault="008C507E" w:rsidP="00FD74B9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>Подпись бухгалтера проекта ____________________(Ф.И.О. полностью)_________________</w:t>
      </w:r>
    </w:p>
    <w:p w14:paraId="3002E05A" w14:textId="77777777" w:rsidR="008C507E" w:rsidRPr="00FC5262" w:rsidRDefault="008C507E" w:rsidP="00FD74B9">
      <w:pPr>
        <w:tabs>
          <w:tab w:val="left" w:pos="74"/>
        </w:tabs>
        <w:jc w:val="center"/>
        <w:rPr>
          <w:rFonts w:asciiTheme="minorHAnsi" w:hAnsiTheme="minorHAnsi" w:cstheme="minorHAnsi"/>
        </w:rPr>
      </w:pPr>
      <w:r w:rsidRPr="00FC5262">
        <w:rPr>
          <w:rFonts w:asciiTheme="minorHAnsi" w:hAnsiTheme="minorHAnsi" w:cstheme="minorHAnsi"/>
        </w:rPr>
        <w:t xml:space="preserve">                            М.П.</w:t>
      </w:r>
    </w:p>
    <w:p w14:paraId="49920B8F" w14:textId="3169D5B1" w:rsidR="008C507E" w:rsidRPr="00FC5262" w:rsidRDefault="008C507E" w:rsidP="00FD74B9">
      <w:pPr>
        <w:pStyle w:val="1"/>
        <w:pageBreakBefore/>
        <w:tabs>
          <w:tab w:val="left" w:pos="74"/>
        </w:tabs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FC5262">
        <w:rPr>
          <w:rFonts w:asciiTheme="minorHAnsi" w:hAnsiTheme="minorHAnsi" w:cstheme="minorHAnsi"/>
          <w:sz w:val="24"/>
          <w:szCs w:val="24"/>
        </w:rPr>
        <w:lastRenderedPageBreak/>
        <w:t>СОДЕРЖАНИЕ</w:t>
      </w:r>
      <w:r w:rsidRPr="00FC526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FC5262">
        <w:rPr>
          <w:rFonts w:asciiTheme="minorHAnsi" w:hAnsiTheme="minorHAnsi" w:cstheme="minorHAnsi"/>
          <w:sz w:val="24"/>
          <w:szCs w:val="24"/>
        </w:rPr>
        <w:t>ПРОЕКТА</w:t>
      </w:r>
    </w:p>
    <w:p w14:paraId="4437A39E" w14:textId="77777777" w:rsidR="005E7053" w:rsidRPr="00FC5262" w:rsidRDefault="005E7053" w:rsidP="005E7053">
      <w:pPr>
        <w:pStyle w:val="a0"/>
        <w:rPr>
          <w:rFonts w:asciiTheme="minorHAnsi" w:hAnsiTheme="minorHAnsi" w:cstheme="minorHAnsi"/>
        </w:rPr>
      </w:pPr>
    </w:p>
    <w:p w14:paraId="02D25195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Описание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организации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1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</w:t>
      </w:r>
      <w:r w:rsidRPr="00171015">
        <w:rPr>
          <w:rFonts w:asciiTheme="minorHAnsi" w:hAnsiTheme="minorHAnsi" w:cstheme="minorHAnsi"/>
          <w:b/>
          <w:lang w:val="ru-RU"/>
        </w:rPr>
        <w:t>)</w:t>
      </w:r>
    </w:p>
    <w:p w14:paraId="5990726E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lang w:eastAsia="ar-SA"/>
        </w:rPr>
      </w:pPr>
      <w:r w:rsidRPr="00171015">
        <w:rPr>
          <w:rFonts w:asciiTheme="minorHAnsi" w:hAnsiTheme="minorHAnsi" w:cstheme="minorHAnsi"/>
          <w:i/>
        </w:rPr>
        <w:t>Сообщите в этом разделе информацию:</w:t>
      </w:r>
    </w:p>
    <w:p w14:paraId="5701A1BF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Миссия</w:t>
      </w:r>
    </w:p>
    <w:p w14:paraId="74A6FD0B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Дата основания</w:t>
      </w:r>
    </w:p>
    <w:p w14:paraId="454674F9" w14:textId="77777777" w:rsidR="008C507E" w:rsidRPr="00171015" w:rsidRDefault="008C507E" w:rsidP="00FD74B9">
      <w:pPr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Ключевые направления деятельности</w:t>
      </w:r>
    </w:p>
    <w:p w14:paraId="3B02568A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  <w:lang w:eastAsia="ar-SA"/>
        </w:rPr>
        <w:t>Проекты, реализованные за последние три года с указанием бюджета и источника финансирования.</w:t>
      </w:r>
    </w:p>
    <w:p w14:paraId="39EF4C4B" w14:textId="77777777" w:rsidR="009A4306" w:rsidRPr="00171015" w:rsidRDefault="009A4306">
      <w:pPr>
        <w:jc w:val="both"/>
        <w:rPr>
          <w:rFonts w:asciiTheme="minorHAnsi" w:hAnsiTheme="minorHAnsi" w:cstheme="minorHAnsi"/>
          <w:b/>
          <w:i/>
        </w:rPr>
      </w:pPr>
    </w:p>
    <w:p w14:paraId="7A065B2E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Проблема,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решение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которой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направлен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0,5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60E4E021" w14:textId="78B6A987" w:rsidR="008C507E" w:rsidRPr="00171015" w:rsidRDefault="008C507E" w:rsidP="00FD74B9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В данном пункте сформулируйте и обоснуйте актуальность проблемы, к которой вы обращаетесь и на решение которой направлен данный проект; </w:t>
      </w:r>
      <w:r w:rsidR="00A07BDD" w:rsidRPr="00171015">
        <w:rPr>
          <w:rFonts w:asciiTheme="minorHAnsi" w:hAnsiTheme="minorHAnsi" w:cstheme="minorHAnsi"/>
          <w:i/>
        </w:rPr>
        <w:t>опишите</w:t>
      </w:r>
      <w:r w:rsidRPr="00171015">
        <w:rPr>
          <w:rFonts w:asciiTheme="minorHAnsi" w:hAnsiTheme="minorHAnsi" w:cstheme="minorHAnsi"/>
          <w:i/>
        </w:rPr>
        <w:t>, почему возникла необходимость в выполнении данной работы, и почему именно ваша организация сможет решить обозначенную проблему наиболее эффективно.</w:t>
      </w:r>
    </w:p>
    <w:p w14:paraId="47774BE5" w14:textId="77777777" w:rsidR="008C507E" w:rsidRPr="00171015" w:rsidRDefault="008C507E" w:rsidP="00FD74B9">
      <w:pPr>
        <w:jc w:val="both"/>
        <w:rPr>
          <w:rFonts w:asciiTheme="minorHAnsi" w:hAnsiTheme="minorHAnsi" w:cstheme="minorHAnsi"/>
          <w:i/>
        </w:rPr>
      </w:pPr>
    </w:p>
    <w:p w14:paraId="46A77E56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Цель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и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задачи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0,5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22A68388" w14:textId="77777777" w:rsidR="008C507E" w:rsidRPr="00171015" w:rsidRDefault="008C507E" w:rsidP="00FD74B9">
      <w:pPr>
        <w:jc w:val="both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  <w:i/>
        </w:rPr>
        <w:t>Сформулируйте основную цель вашего проекта и задачи, решение которых позволит достигнуть поставленной цели</w:t>
      </w:r>
      <w:r w:rsidRPr="00171015">
        <w:rPr>
          <w:rFonts w:asciiTheme="minorHAnsi" w:hAnsiTheme="minorHAnsi" w:cstheme="minorHAnsi"/>
        </w:rPr>
        <w:t xml:space="preserve"> </w:t>
      </w:r>
    </w:p>
    <w:p w14:paraId="6910CD86" w14:textId="77777777" w:rsidR="008C507E" w:rsidRPr="00171015" w:rsidRDefault="008C507E" w:rsidP="00FD74B9">
      <w:pPr>
        <w:jc w:val="both"/>
        <w:rPr>
          <w:rFonts w:asciiTheme="minorHAnsi" w:hAnsiTheme="minorHAnsi" w:cstheme="minorHAnsi"/>
        </w:rPr>
      </w:pPr>
    </w:p>
    <w:p w14:paraId="44A974B5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Деятельность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в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рамках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менее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2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страниц)</w:t>
      </w:r>
    </w:p>
    <w:p w14:paraId="33EF143A" w14:textId="574F3BEB" w:rsidR="008C507E" w:rsidRPr="00171015" w:rsidRDefault="009A4306" w:rsidP="00FD74B9">
      <w:pPr>
        <w:tabs>
          <w:tab w:val="right" w:pos="8700"/>
        </w:tabs>
        <w:spacing w:line="240" w:lineRule="auto"/>
        <w:rPr>
          <w:rFonts w:asciiTheme="minorHAnsi" w:hAnsiTheme="minorHAnsi" w:cstheme="minorHAnsi"/>
          <w:i/>
          <w:color w:val="000000"/>
        </w:rPr>
      </w:pPr>
      <w:r w:rsidRPr="00171015">
        <w:rPr>
          <w:rFonts w:asciiTheme="minorHAnsi" w:hAnsiTheme="minorHAnsi" w:cstheme="minorHAnsi"/>
          <w:i/>
          <w:color w:val="000000"/>
        </w:rPr>
        <w:t>О</w:t>
      </w:r>
      <w:r w:rsidR="008C507E" w:rsidRPr="00171015">
        <w:rPr>
          <w:rFonts w:asciiTheme="minorHAnsi" w:hAnsiTheme="minorHAnsi" w:cstheme="minorHAnsi"/>
          <w:i/>
          <w:color w:val="000000"/>
        </w:rPr>
        <w:t>пишите, что будет происходить в рамках данного проекта, кто будет это делать и кому конкретно эта деятельность будет адресован</w:t>
      </w:r>
      <w:r w:rsidRPr="00171015">
        <w:rPr>
          <w:rFonts w:asciiTheme="minorHAnsi" w:hAnsiTheme="minorHAnsi" w:cstheme="minorHAnsi"/>
          <w:i/>
          <w:color w:val="000000"/>
        </w:rPr>
        <w:t xml:space="preserve">а. </w:t>
      </w:r>
    </w:p>
    <w:p w14:paraId="49225559" w14:textId="77777777" w:rsidR="009A4306" w:rsidRPr="00171015" w:rsidRDefault="009A4306" w:rsidP="00FD74B9">
      <w:pPr>
        <w:tabs>
          <w:tab w:val="right" w:pos="8700"/>
        </w:tabs>
        <w:spacing w:line="240" w:lineRule="auto"/>
        <w:rPr>
          <w:rFonts w:asciiTheme="minorHAnsi" w:hAnsiTheme="minorHAnsi" w:cstheme="minorHAnsi"/>
          <w:i/>
        </w:rPr>
      </w:pPr>
    </w:p>
    <w:p w14:paraId="054483FB" w14:textId="18EC75E5" w:rsidR="009A4306" w:rsidRPr="00171015" w:rsidRDefault="008C507E" w:rsidP="003720FE">
      <w:pPr>
        <w:widowControl w:val="0"/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iCs/>
          <w:kern w:val="0"/>
          <w:lang w:eastAsia="ar-SA"/>
        </w:rPr>
        <w:t>Перечислите партн</w:t>
      </w:r>
      <w:r w:rsidR="00A07BDD" w:rsidRPr="00171015">
        <w:rPr>
          <w:rFonts w:asciiTheme="minorHAnsi" w:hAnsiTheme="minorHAnsi" w:cstheme="minorHAnsi"/>
          <w:i/>
          <w:iCs/>
          <w:kern w:val="0"/>
          <w:lang w:eastAsia="ar-SA"/>
        </w:rPr>
        <w:t>ё</w:t>
      </w:r>
      <w:r w:rsidRPr="00171015">
        <w:rPr>
          <w:rFonts w:asciiTheme="minorHAnsi" w:hAnsiTheme="minorHAnsi" w:cstheme="minorHAnsi"/>
          <w:i/>
          <w:iCs/>
          <w:kern w:val="0"/>
          <w:lang w:eastAsia="ar-SA"/>
        </w:rPr>
        <w:t>ров с описанием их вклада в реализацию проекта.</w:t>
      </w:r>
    </w:p>
    <w:p w14:paraId="66D74F6B" w14:textId="1A9C6AC8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  <w:lang w:eastAsia="ar-SA"/>
        </w:rPr>
        <w:t>Укажите, с какими органами власти будете взаимодействовать, и в ч</w:t>
      </w:r>
      <w:r w:rsidR="00A07BDD" w:rsidRPr="00171015">
        <w:rPr>
          <w:rFonts w:asciiTheme="minorHAnsi" w:hAnsiTheme="minorHAnsi" w:cstheme="minorHAnsi"/>
          <w:i/>
          <w:lang w:eastAsia="ar-SA"/>
        </w:rPr>
        <w:t>ё</w:t>
      </w:r>
      <w:r w:rsidRPr="00171015">
        <w:rPr>
          <w:rFonts w:asciiTheme="minorHAnsi" w:hAnsiTheme="minorHAnsi" w:cstheme="minorHAnsi"/>
          <w:i/>
          <w:lang w:eastAsia="ar-SA"/>
        </w:rPr>
        <w:t>м именно будет проявляться взаимодействие.</w:t>
      </w:r>
    </w:p>
    <w:p w14:paraId="691CAC93" w14:textId="77777777" w:rsidR="009A4306" w:rsidRPr="00171015" w:rsidRDefault="009A4306">
      <w:pPr>
        <w:widowControl w:val="0"/>
        <w:spacing w:line="240" w:lineRule="auto"/>
        <w:rPr>
          <w:rFonts w:asciiTheme="minorHAnsi" w:hAnsiTheme="minorHAnsi" w:cstheme="minorHAnsi"/>
          <w:i/>
          <w:lang w:eastAsia="ar-SA"/>
        </w:rPr>
      </w:pPr>
    </w:p>
    <w:p w14:paraId="24E06C5E" w14:textId="3087E9AF" w:rsidR="008C507E" w:rsidRPr="00171015" w:rsidRDefault="008C507E">
      <w:pPr>
        <w:widowControl w:val="0"/>
        <w:spacing w:line="240" w:lineRule="auto"/>
        <w:rPr>
          <w:rFonts w:asciiTheme="minorHAnsi" w:hAnsiTheme="minorHAnsi" w:cstheme="minorHAnsi"/>
          <w:i/>
          <w:lang w:eastAsia="ar-SA"/>
        </w:rPr>
      </w:pPr>
      <w:r w:rsidRPr="00171015">
        <w:rPr>
          <w:rFonts w:asciiTheme="minorHAnsi" w:hAnsiTheme="minorHAnsi" w:cstheme="minorHAnsi"/>
          <w:i/>
          <w:lang w:eastAsia="ar-SA"/>
        </w:rPr>
        <w:t>Укажите ссылки на собственные информационные ресурсы, на которых будет вестись освещение деятельности по проекту (сайт, социальные сети).</w:t>
      </w:r>
    </w:p>
    <w:p w14:paraId="50AA1057" w14:textId="77777777" w:rsidR="008C507E" w:rsidRPr="00171015" w:rsidRDefault="008C507E">
      <w:pPr>
        <w:rPr>
          <w:rFonts w:asciiTheme="minorHAnsi" w:hAnsiTheme="minorHAnsi" w:cstheme="minorHAnsi"/>
          <w:i/>
        </w:rPr>
      </w:pPr>
    </w:p>
    <w:p w14:paraId="2741AA4E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План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мероприятий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1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1D2F3DDE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Составьте план-график работ, т. 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14:paraId="1B3E9417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>Например, план может быть составлен в виде таблицы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40"/>
        <w:gridCol w:w="6841"/>
      </w:tblGrid>
      <w:tr w:rsidR="008C507E" w:rsidRPr="00171015" w14:paraId="4D609B89" w14:textId="77777777" w:rsidTr="0016143E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409C0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Месяц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EAF5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Деятельность (мероприятие)</w:t>
            </w:r>
          </w:p>
        </w:tc>
      </w:tr>
      <w:tr w:rsidR="008C507E" w:rsidRPr="00171015" w14:paraId="72653156" w14:textId="77777777" w:rsidTr="0016143E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BAB24" w14:textId="6DB00501" w:rsidR="008C507E" w:rsidRPr="00171015" w:rsidRDefault="009F5663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март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14BC9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Подготовка к проведению турнира</w:t>
            </w:r>
          </w:p>
        </w:tc>
      </w:tr>
      <w:tr w:rsidR="008C507E" w:rsidRPr="00171015" w14:paraId="6132D120" w14:textId="77777777" w:rsidTr="0016143E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2AFD9" w14:textId="6E27D4E3" w:rsidR="008C507E" w:rsidRPr="00171015" w:rsidRDefault="009F5663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апрель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0D832" w14:textId="77777777" w:rsidR="008C507E" w:rsidRPr="00171015" w:rsidRDefault="008C507E">
            <w:pPr>
              <w:snapToGrid w:val="0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Проведение турнира</w:t>
            </w:r>
          </w:p>
        </w:tc>
      </w:tr>
    </w:tbl>
    <w:p w14:paraId="758DA618" w14:textId="77777777" w:rsidR="008C507E" w:rsidRPr="00171015" w:rsidRDefault="008C507E">
      <w:pPr>
        <w:ind w:firstLine="567"/>
        <w:jc w:val="both"/>
        <w:rPr>
          <w:rFonts w:asciiTheme="minorHAnsi" w:hAnsiTheme="minorHAnsi" w:cstheme="minorHAnsi"/>
        </w:rPr>
      </w:pPr>
    </w:p>
    <w:p w14:paraId="5629CF05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Результаты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1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1CF7C6AA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14:paraId="688D250C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</w:p>
    <w:p w14:paraId="09D32D88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>В данной таблице опишите, каким образом вы планируете оценивать эффективность мероприятий в рамках проекта.</w:t>
      </w:r>
    </w:p>
    <w:p w14:paraId="05866AAA" w14:textId="77777777" w:rsidR="008C507E" w:rsidRPr="00171015" w:rsidRDefault="008C507E">
      <w:pPr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8C507E" w:rsidRPr="00171015" w14:paraId="7985C556" w14:textId="77777777" w:rsidTr="000D4C03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AE56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E405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784C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Показатель</w:t>
            </w:r>
          </w:p>
        </w:tc>
      </w:tr>
      <w:tr w:rsidR="008C507E" w:rsidRPr="00171015" w14:paraId="3C8A604B" w14:textId="77777777" w:rsidTr="000D4C03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6A42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Проведение турнира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1CBF" w14:textId="72EFD1E0" w:rsidR="008C507E" w:rsidRPr="00171015" w:rsidRDefault="008C507E" w:rsidP="003720FE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 xml:space="preserve">Организован турнир по следж-хоккею с участием 3 команд. Всего 200 участников.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C31F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i/>
              </w:rPr>
            </w:pPr>
            <w:r w:rsidRPr="00171015">
              <w:rPr>
                <w:rFonts w:asciiTheme="minorHAnsi" w:hAnsiTheme="minorHAnsi" w:cstheme="minorHAnsi"/>
                <w:i/>
              </w:rPr>
              <w:t>Положение о соревнованиях. Протоколы. Фото отчет. Публикации в СМИ.</w:t>
            </w:r>
          </w:p>
        </w:tc>
      </w:tr>
      <w:tr w:rsidR="008C507E" w:rsidRPr="00171015" w14:paraId="7B9B7A1B" w14:textId="77777777" w:rsidTr="000D4C03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E38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9A6B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D5B0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6A84E5B" w14:textId="77777777" w:rsidR="008C507E" w:rsidRPr="00171015" w:rsidRDefault="008C507E">
      <w:pPr>
        <w:jc w:val="both"/>
        <w:rPr>
          <w:rFonts w:asciiTheme="minorHAnsi" w:hAnsiTheme="minorHAnsi" w:cstheme="minorHAnsi"/>
        </w:rPr>
      </w:pPr>
    </w:p>
    <w:p w14:paraId="51D2A5F1" w14:textId="77777777" w:rsidR="008C507E" w:rsidRPr="00171015" w:rsidRDefault="008C507E" w:rsidP="00FD74B9">
      <w:pPr>
        <w:pStyle w:val="2"/>
        <w:numPr>
          <w:ilvl w:val="0"/>
          <w:numId w:val="5"/>
        </w:numPr>
        <w:pBdr>
          <w:bottom w:val="single" w:sz="8" w:space="1" w:color="808080"/>
        </w:pBdr>
        <w:ind w:left="0"/>
        <w:jc w:val="left"/>
        <w:rPr>
          <w:rFonts w:asciiTheme="minorHAnsi" w:hAnsiTheme="minorHAnsi" w:cstheme="minorHAnsi"/>
          <w:b/>
          <w:u w:val="none"/>
          <w:lang w:val="ru-RU"/>
        </w:rPr>
      </w:pPr>
      <w:r w:rsidRPr="00171015">
        <w:rPr>
          <w:rFonts w:asciiTheme="minorHAnsi" w:hAnsiTheme="minorHAnsi" w:cstheme="minorHAnsi"/>
          <w:b/>
          <w:u w:val="none"/>
          <w:lang w:val="ru-RU"/>
        </w:rPr>
        <w:t>Дальнейшее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развитие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проекта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(объем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не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более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0,5</w:t>
      </w:r>
      <w:r w:rsidRPr="00171015">
        <w:rPr>
          <w:rFonts w:asciiTheme="minorHAnsi" w:eastAsia="Times New Roman" w:hAnsiTheme="minorHAnsi" w:cstheme="minorHAnsi"/>
          <w:b/>
          <w:u w:val="none"/>
          <w:lang w:val="ru-RU"/>
        </w:rPr>
        <w:t xml:space="preserve"> </w:t>
      </w:r>
      <w:r w:rsidRPr="00171015">
        <w:rPr>
          <w:rFonts w:asciiTheme="minorHAnsi" w:hAnsiTheme="minorHAnsi" w:cstheme="minorHAnsi"/>
          <w:b/>
          <w:u w:val="none"/>
          <w:lang w:val="ru-RU"/>
        </w:rPr>
        <w:t>страницы)</w:t>
      </w:r>
    </w:p>
    <w:p w14:paraId="1934E0D3" w14:textId="2E385B08" w:rsidR="008C507E" w:rsidRPr="00171015" w:rsidRDefault="008C507E">
      <w:pPr>
        <w:jc w:val="both"/>
        <w:rPr>
          <w:rFonts w:asciiTheme="minorHAnsi" w:hAnsiTheme="minorHAnsi" w:cstheme="minorHAnsi"/>
          <w:i/>
        </w:rPr>
      </w:pPr>
      <w:r w:rsidRPr="00171015">
        <w:rPr>
          <w:rFonts w:asciiTheme="minorHAnsi" w:hAnsiTheme="minorHAnsi" w:cstheme="minorHAnsi"/>
          <w:i/>
        </w:rPr>
        <w:t xml:space="preserve">Опишите, как деятельность по данному проекту будет продолжена после его окончания. За счёт каких средств предполагается сохранить и расширить достижения данного проекта? </w:t>
      </w:r>
    </w:p>
    <w:p w14:paraId="43091D52" w14:textId="77777777" w:rsidR="009A4306" w:rsidRPr="00171015" w:rsidRDefault="009A4306">
      <w:pPr>
        <w:jc w:val="both"/>
        <w:rPr>
          <w:rFonts w:asciiTheme="minorHAnsi" w:hAnsiTheme="minorHAnsi" w:cstheme="minorHAnsi"/>
          <w:i/>
        </w:rPr>
      </w:pPr>
    </w:p>
    <w:p w14:paraId="7F114C11" w14:textId="77777777" w:rsidR="008C507E" w:rsidRPr="00171015" w:rsidRDefault="008C507E" w:rsidP="00FD74B9">
      <w:pPr>
        <w:pStyle w:val="1"/>
        <w:tabs>
          <w:tab w:val="left" w:pos="74"/>
        </w:tabs>
        <w:spacing w:before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71015">
        <w:rPr>
          <w:rFonts w:asciiTheme="minorHAnsi" w:hAnsiTheme="minorHAnsi" w:cstheme="minorHAnsi"/>
          <w:sz w:val="24"/>
          <w:szCs w:val="24"/>
          <w:u w:val="single"/>
        </w:rPr>
        <w:t>БЮДЖЕТ</w:t>
      </w:r>
      <w:r w:rsidRPr="00171015">
        <w:rPr>
          <w:rFonts w:asciiTheme="minorHAnsi" w:eastAsia="Cambria" w:hAnsiTheme="minorHAnsi" w:cstheme="minorHAnsi"/>
          <w:sz w:val="24"/>
          <w:szCs w:val="24"/>
          <w:u w:val="single"/>
        </w:rPr>
        <w:t xml:space="preserve"> </w:t>
      </w:r>
      <w:r w:rsidRPr="00171015">
        <w:rPr>
          <w:rFonts w:asciiTheme="minorHAnsi" w:hAnsiTheme="minorHAnsi" w:cstheme="minorHAnsi"/>
          <w:sz w:val="24"/>
          <w:szCs w:val="24"/>
          <w:u w:val="single"/>
        </w:rPr>
        <w:t>ПРОЕКТА</w:t>
      </w:r>
    </w:p>
    <w:p w14:paraId="7B932A7C" w14:textId="77777777" w:rsidR="008C507E" w:rsidRPr="00171015" w:rsidRDefault="008C507E">
      <w:pPr>
        <w:jc w:val="both"/>
        <w:rPr>
          <w:rFonts w:asciiTheme="minorHAnsi" w:hAnsiTheme="minorHAnsi" w:cstheme="minorHAnsi"/>
          <w:i/>
          <w:iCs/>
        </w:rPr>
      </w:pPr>
      <w:r w:rsidRPr="00171015">
        <w:rPr>
          <w:rFonts w:asciiTheme="minorHAnsi" w:hAnsiTheme="minorHAnsi" w:cstheme="minorHAnsi"/>
          <w:i/>
          <w:iCs/>
        </w:rPr>
        <w:t>(Пожалуйста, строго придерживайтесь заданного формата таблицы, не меняйте названия и ширину столбцов).</w:t>
      </w:r>
    </w:p>
    <w:p w14:paraId="57D1C03F" w14:textId="77777777" w:rsidR="008C507E" w:rsidRPr="00171015" w:rsidRDefault="008C507E">
      <w:pPr>
        <w:rPr>
          <w:rFonts w:asciiTheme="minorHAnsi" w:hAnsiTheme="minorHAnsi" w:cstheme="minorHAnsi"/>
        </w:rPr>
      </w:pPr>
    </w:p>
    <w:tbl>
      <w:tblPr>
        <w:tblW w:w="10085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2151"/>
        <w:gridCol w:w="1059"/>
        <w:gridCol w:w="1116"/>
        <w:gridCol w:w="1984"/>
        <w:gridCol w:w="1511"/>
        <w:gridCol w:w="1843"/>
      </w:tblGrid>
      <w:tr w:rsidR="008C507E" w:rsidRPr="00171015" w14:paraId="731BECA0" w14:textId="77777777" w:rsidTr="00FD69D4">
        <w:trPr>
          <w:trHeight w:val="5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0BA0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015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D1B1" w14:textId="585E8547" w:rsidR="008C507E" w:rsidRPr="00171015" w:rsidRDefault="001D23C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Статья</w:t>
            </w:r>
            <w:r w:rsidR="008C507E" w:rsidRPr="00171015">
              <w:rPr>
                <w:rFonts w:asciiTheme="minorHAnsi" w:hAnsiTheme="minorHAnsi" w:cstheme="minorHAnsi"/>
                <w:b/>
              </w:rPr>
              <w:t xml:space="preserve"> расходов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4199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C4B9" w14:textId="77777777" w:rsidR="001D23C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Цена за единицу</w:t>
            </w:r>
            <w:r w:rsidR="001D23CE" w:rsidRPr="00171015">
              <w:rPr>
                <w:rFonts w:asciiTheme="minorHAnsi" w:hAnsiTheme="minorHAnsi" w:cstheme="minorHAnsi"/>
                <w:b/>
              </w:rPr>
              <w:t>,</w:t>
            </w:r>
          </w:p>
          <w:p w14:paraId="555D83AA" w14:textId="1BCEF1E3" w:rsidR="008C507E" w:rsidRPr="00171015" w:rsidRDefault="009F27C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</w:t>
            </w:r>
            <w:r w:rsidR="001D23CE" w:rsidRPr="00171015">
              <w:rPr>
                <w:rFonts w:asciiTheme="minorHAnsi" w:hAnsiTheme="minorHAnsi" w:cstheme="minorHAnsi"/>
                <w:b/>
              </w:rPr>
              <w:t>уб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FEF9" w14:textId="77777777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 xml:space="preserve">Общая сумма, требуемая для </w:t>
            </w:r>
          </w:p>
          <w:p w14:paraId="78929E13" w14:textId="1DE018AE" w:rsidR="008C507E" w:rsidRPr="00171015" w:rsidRDefault="008C50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финансирования статьи расходов</w:t>
            </w:r>
            <w:r w:rsidR="00386B3E" w:rsidRPr="00171015">
              <w:rPr>
                <w:rFonts w:asciiTheme="minorHAnsi" w:hAnsiTheme="minorHAnsi" w:cstheme="minorHAnsi"/>
                <w:b/>
              </w:rPr>
              <w:t>, руб</w:t>
            </w:r>
            <w:r w:rsidR="009F27C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6354A" w14:textId="190990E8" w:rsidR="00386B3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Собственный вклад</w:t>
            </w:r>
            <w:r w:rsidR="00386B3E" w:rsidRPr="00171015">
              <w:rPr>
                <w:rFonts w:asciiTheme="minorHAnsi" w:hAnsiTheme="minorHAnsi" w:cstheme="minorHAnsi"/>
                <w:b/>
              </w:rPr>
              <w:t>,</w:t>
            </w:r>
          </w:p>
          <w:p w14:paraId="2BC7366A" w14:textId="324B27F7" w:rsidR="00386B3E" w:rsidRPr="00171015" w:rsidRDefault="00386B3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F4F8F" w14:textId="0C8D6699" w:rsidR="008C507E" w:rsidRPr="00171015" w:rsidRDefault="008C507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1015">
              <w:rPr>
                <w:rFonts w:asciiTheme="minorHAnsi" w:hAnsiTheme="minorHAnsi" w:cstheme="minorHAnsi"/>
                <w:b/>
              </w:rPr>
              <w:t>Запрашиваемая сумма</w:t>
            </w:r>
            <w:r w:rsidR="00386B3E" w:rsidRPr="00171015">
              <w:rPr>
                <w:rFonts w:asciiTheme="minorHAnsi" w:hAnsiTheme="minorHAnsi" w:cstheme="minorHAnsi"/>
                <w:b/>
              </w:rPr>
              <w:t>,</w:t>
            </w:r>
            <w:r w:rsidR="009F27C6">
              <w:rPr>
                <w:rFonts w:asciiTheme="minorHAnsi" w:hAnsiTheme="minorHAnsi" w:cstheme="minorHAnsi"/>
                <w:b/>
              </w:rPr>
              <w:t xml:space="preserve"> </w:t>
            </w:r>
            <w:r w:rsidR="00386B3E" w:rsidRPr="00171015">
              <w:rPr>
                <w:rFonts w:asciiTheme="minorHAnsi" w:hAnsiTheme="minorHAnsi" w:cstheme="minorHAnsi"/>
                <w:b/>
              </w:rPr>
              <w:t>руб</w:t>
            </w:r>
            <w:r w:rsidR="009F27C6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C507E" w:rsidRPr="00171015" w14:paraId="12F705D5" w14:textId="77777777" w:rsidTr="00FD69D4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A180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6A3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9B1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BCC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64E6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3A02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3AE6B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507E" w:rsidRPr="00171015" w14:paraId="01912223" w14:textId="77777777" w:rsidTr="00FD69D4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7061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155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F40E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B44D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A113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92B1A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73CB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507E" w:rsidRPr="00171015" w14:paraId="73513A1E" w14:textId="77777777" w:rsidTr="00FD69D4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5EC9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1651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FE5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0C13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FEC9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21C3E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24B5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07E" w:rsidRPr="00171015" w14:paraId="0996932F" w14:textId="77777777" w:rsidTr="00FD69D4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984C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57C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41AA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E77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4E8C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A5076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DA598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507E" w:rsidRPr="00171015" w14:paraId="0D3A5F4F" w14:textId="77777777" w:rsidTr="00FD69D4">
        <w:trPr>
          <w:trHeight w:val="3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392E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8203" w14:textId="77777777" w:rsidR="008C507E" w:rsidRPr="00171015" w:rsidRDefault="008C507E">
            <w:pPr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171015">
              <w:rPr>
                <w:rFonts w:asciiTheme="minorHAnsi" w:hAnsiTheme="minorHAnsi" w:cstheme="minorHAnsi"/>
                <w:b/>
                <w:u w:val="single"/>
                <w:lang w:val="en-US"/>
              </w:rPr>
              <w:t>ИТОГО ПО ПРОЕКТУ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80EF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347B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1CA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B7DC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4BF44" w14:textId="77777777" w:rsidR="008C507E" w:rsidRPr="00171015" w:rsidRDefault="008C507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36717BE" w14:textId="77777777" w:rsidR="008C507E" w:rsidRPr="00171015" w:rsidRDefault="008C507E">
      <w:pPr>
        <w:rPr>
          <w:rFonts w:asciiTheme="minorHAnsi" w:hAnsiTheme="minorHAnsi" w:cstheme="minorHAnsi"/>
        </w:rPr>
      </w:pPr>
    </w:p>
    <w:p w14:paraId="00EB5079" w14:textId="77777777" w:rsidR="003720FE" w:rsidRDefault="003720FE" w:rsidP="003720FE">
      <w:pPr>
        <w:jc w:val="both"/>
        <w:rPr>
          <w:rFonts w:asciiTheme="minorHAnsi" w:hAnsiTheme="minorHAnsi" w:cstheme="minorHAnsi"/>
          <w:u w:val="single"/>
        </w:rPr>
      </w:pPr>
      <w:r w:rsidRPr="003720FE">
        <w:rPr>
          <w:rFonts w:asciiTheme="minorHAnsi" w:hAnsiTheme="minorHAnsi" w:cstheme="minorHAnsi"/>
          <w:u w:val="single"/>
        </w:rPr>
        <w:t xml:space="preserve">Комментарии к бюджету </w:t>
      </w:r>
    </w:p>
    <w:p w14:paraId="5DE2D862" w14:textId="65C991CD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 xml:space="preserve">(Пожалуйста, внимательно прочитайте рекомендации к данному разделу) </w:t>
      </w:r>
    </w:p>
    <w:p w14:paraId="2DF40BA7" w14:textId="77777777" w:rsid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</w:p>
    <w:p w14:paraId="629403D6" w14:textId="5E7AF41E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 д.</w:t>
      </w:r>
    </w:p>
    <w:p w14:paraId="0874A2BA" w14:textId="77777777" w:rsid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</w:p>
    <w:p w14:paraId="63641995" w14:textId="066FC210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1CF90974" w14:textId="77777777" w:rsid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</w:p>
    <w:p w14:paraId="1236581A" w14:textId="7D9374E9" w:rsidR="003720FE" w:rsidRPr="003720FE" w:rsidRDefault="003720FE" w:rsidP="003720FE">
      <w:pPr>
        <w:jc w:val="both"/>
        <w:rPr>
          <w:rFonts w:asciiTheme="minorHAnsi" w:hAnsiTheme="minorHAnsi" w:cstheme="minorHAnsi"/>
          <w:bCs/>
          <w:i/>
          <w:iCs/>
        </w:rPr>
      </w:pPr>
      <w:r w:rsidRPr="003720FE">
        <w:rPr>
          <w:rFonts w:asciiTheme="minorHAnsi" w:hAnsiTheme="minorHAnsi" w:cstheme="minorHAnsi"/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 д.).</w:t>
      </w:r>
    </w:p>
    <w:p w14:paraId="49DE914C" w14:textId="77777777" w:rsidR="003720FE" w:rsidRDefault="003720FE" w:rsidP="003720FE">
      <w:pPr>
        <w:rPr>
          <w:b/>
          <w:bCs/>
          <w:u w:val="single"/>
        </w:rPr>
      </w:pPr>
    </w:p>
    <w:p w14:paraId="4549AB2B" w14:textId="77777777" w:rsidR="003720FE" w:rsidRDefault="003720FE" w:rsidP="00952743">
      <w:pPr>
        <w:tabs>
          <w:tab w:val="left" w:pos="74"/>
        </w:tabs>
        <w:ind w:hanging="426"/>
        <w:rPr>
          <w:rFonts w:asciiTheme="minorHAnsi" w:hAnsiTheme="minorHAnsi" w:cstheme="minorHAnsi"/>
        </w:rPr>
      </w:pPr>
    </w:p>
    <w:p w14:paraId="245D732E" w14:textId="68CE16B2" w:rsidR="00952743" w:rsidRPr="00171015" w:rsidRDefault="00952743" w:rsidP="00952743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</w:rPr>
        <w:t>Подпись руководителя организации ______________(Ф.И.О. полностью)_________________</w:t>
      </w:r>
    </w:p>
    <w:p w14:paraId="33E2D0C6" w14:textId="77777777" w:rsidR="00952743" w:rsidRPr="00171015" w:rsidRDefault="00952743" w:rsidP="00952743">
      <w:pPr>
        <w:tabs>
          <w:tab w:val="left" w:pos="74"/>
        </w:tabs>
        <w:ind w:hanging="426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</w:rPr>
        <w:t>Подпись бухгалтера проекта ____________________(Ф.И.О. полностью)_________________</w:t>
      </w:r>
    </w:p>
    <w:p w14:paraId="1F6FF986" w14:textId="77777777" w:rsidR="00952743" w:rsidRPr="00171015" w:rsidRDefault="00952743" w:rsidP="00952743">
      <w:pPr>
        <w:tabs>
          <w:tab w:val="left" w:pos="74"/>
        </w:tabs>
        <w:jc w:val="center"/>
        <w:rPr>
          <w:rFonts w:asciiTheme="minorHAnsi" w:hAnsiTheme="minorHAnsi" w:cstheme="minorHAnsi"/>
        </w:rPr>
      </w:pPr>
      <w:r w:rsidRPr="00171015">
        <w:rPr>
          <w:rFonts w:asciiTheme="minorHAnsi" w:hAnsiTheme="minorHAnsi" w:cstheme="minorHAnsi"/>
        </w:rPr>
        <w:t xml:space="preserve">                            М.П.</w:t>
      </w:r>
    </w:p>
    <w:p w14:paraId="47FBDD16" w14:textId="77777777" w:rsidR="00952743" w:rsidRPr="00171015" w:rsidRDefault="00952743" w:rsidP="00FD74B9">
      <w:pPr>
        <w:ind w:hanging="426"/>
        <w:rPr>
          <w:rFonts w:asciiTheme="minorHAnsi" w:hAnsiTheme="minorHAnsi" w:cstheme="minorHAnsi"/>
        </w:rPr>
      </w:pPr>
    </w:p>
    <w:sectPr w:rsidR="00952743" w:rsidRPr="00171015" w:rsidSect="000C14DD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9DC9" w14:textId="77777777" w:rsidR="009C5655" w:rsidRDefault="009C5655" w:rsidP="008C507E">
      <w:pPr>
        <w:spacing w:line="240" w:lineRule="auto"/>
      </w:pPr>
      <w:r>
        <w:separator/>
      </w:r>
    </w:p>
  </w:endnote>
  <w:endnote w:type="continuationSeparator" w:id="0">
    <w:p w14:paraId="65C2C72F" w14:textId="77777777" w:rsidR="009C5655" w:rsidRDefault="009C5655" w:rsidP="008C5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21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26C5" w14:textId="77777777" w:rsidR="009C5655" w:rsidRDefault="009C5655" w:rsidP="008C507E">
      <w:pPr>
        <w:spacing w:line="240" w:lineRule="auto"/>
      </w:pPr>
      <w:r>
        <w:separator/>
      </w:r>
    </w:p>
  </w:footnote>
  <w:footnote w:type="continuationSeparator" w:id="0">
    <w:p w14:paraId="12DE1568" w14:textId="77777777" w:rsidR="009C5655" w:rsidRDefault="009C5655" w:rsidP="008C5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CD16" w14:textId="72628F96" w:rsidR="000D4C03" w:rsidRPr="00FC5262" w:rsidRDefault="000D4C03" w:rsidP="00FD74B9">
    <w:pPr>
      <w:suppressLineNumbers/>
      <w:tabs>
        <w:tab w:val="center" w:pos="4677"/>
        <w:tab w:val="right" w:pos="9355"/>
      </w:tabs>
      <w:jc w:val="center"/>
      <w:rPr>
        <w:rFonts w:asciiTheme="minorHAnsi" w:hAnsiTheme="minorHAnsi" w:cstheme="minorHAnsi"/>
        <w:b/>
      </w:rPr>
    </w:pPr>
    <w:r w:rsidRPr="00FC5262">
      <w:rPr>
        <w:rFonts w:asciiTheme="minorHAnsi" w:eastAsia="Arial" w:hAnsiTheme="minorHAnsi" w:cstheme="minorHAnsi"/>
        <w:b/>
        <w:bCs/>
      </w:rPr>
      <w:t>Конкурс проектов развития детско-юношеского адаптивного хоккея</w:t>
    </w:r>
    <w:r w:rsidRPr="00FC5262">
      <w:rPr>
        <w:rFonts w:asciiTheme="minorHAnsi" w:eastAsia="Arial" w:hAnsiTheme="minorHAnsi" w:cstheme="minorHAnsi"/>
        <w:b/>
        <w:bCs/>
        <w:sz w:val="32"/>
        <w:szCs w:val="32"/>
      </w:rPr>
      <w:t xml:space="preserve"> </w:t>
    </w:r>
    <w:r w:rsidRPr="00FC5262">
      <w:rPr>
        <w:rFonts w:asciiTheme="minorHAnsi" w:hAnsiTheme="minorHAnsi" w:cstheme="minorHAnsi"/>
        <w:b/>
      </w:rPr>
      <w:t>при поддержке Благотворительного фонда Елены и Геннадия Тимченко</w:t>
    </w:r>
  </w:p>
  <w:p w14:paraId="6CDDD23E" w14:textId="77777777" w:rsidR="000D4C03" w:rsidRDefault="000D4C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626D9A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C07221"/>
    <w:multiLevelType w:val="hybridMultilevel"/>
    <w:tmpl w:val="3934D9E8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5447"/>
    <w:multiLevelType w:val="hybridMultilevel"/>
    <w:tmpl w:val="015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4809"/>
    <w:multiLevelType w:val="hybridMultilevel"/>
    <w:tmpl w:val="99CC9386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6236"/>
    <w:multiLevelType w:val="hybridMultilevel"/>
    <w:tmpl w:val="EC1EC01C"/>
    <w:lvl w:ilvl="0" w:tplc="B324E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41E"/>
    <w:multiLevelType w:val="hybridMultilevel"/>
    <w:tmpl w:val="D57EBB8C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C3E63"/>
    <w:multiLevelType w:val="hybridMultilevel"/>
    <w:tmpl w:val="2ED86282"/>
    <w:lvl w:ilvl="0" w:tplc="0D944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0A"/>
    <w:rsid w:val="000C14DD"/>
    <w:rsid w:val="000D4C03"/>
    <w:rsid w:val="0016143E"/>
    <w:rsid w:val="00171015"/>
    <w:rsid w:val="001A05C1"/>
    <w:rsid w:val="001A6BD5"/>
    <w:rsid w:val="001D23CE"/>
    <w:rsid w:val="00217929"/>
    <w:rsid w:val="0025169A"/>
    <w:rsid w:val="0027488E"/>
    <w:rsid w:val="00277B13"/>
    <w:rsid w:val="002B1823"/>
    <w:rsid w:val="00322DCC"/>
    <w:rsid w:val="003310C5"/>
    <w:rsid w:val="00350FF4"/>
    <w:rsid w:val="003642D6"/>
    <w:rsid w:val="003720FE"/>
    <w:rsid w:val="00386B3E"/>
    <w:rsid w:val="003D4D8E"/>
    <w:rsid w:val="00404B54"/>
    <w:rsid w:val="00482E24"/>
    <w:rsid w:val="005117F8"/>
    <w:rsid w:val="00570502"/>
    <w:rsid w:val="00574A79"/>
    <w:rsid w:val="005E7053"/>
    <w:rsid w:val="005F5530"/>
    <w:rsid w:val="00616F07"/>
    <w:rsid w:val="00626ADB"/>
    <w:rsid w:val="006778BA"/>
    <w:rsid w:val="006D3C41"/>
    <w:rsid w:val="006F7E0A"/>
    <w:rsid w:val="00720632"/>
    <w:rsid w:val="007F6645"/>
    <w:rsid w:val="00854B97"/>
    <w:rsid w:val="008845B5"/>
    <w:rsid w:val="008C13F4"/>
    <w:rsid w:val="008C507E"/>
    <w:rsid w:val="008E29D3"/>
    <w:rsid w:val="00952743"/>
    <w:rsid w:val="00967CD6"/>
    <w:rsid w:val="00981A73"/>
    <w:rsid w:val="009A4306"/>
    <w:rsid w:val="009C5655"/>
    <w:rsid w:val="009F27C6"/>
    <w:rsid w:val="009F5663"/>
    <w:rsid w:val="00A07BDD"/>
    <w:rsid w:val="00A419D7"/>
    <w:rsid w:val="00B1076A"/>
    <w:rsid w:val="00B7102B"/>
    <w:rsid w:val="00BA1FFB"/>
    <w:rsid w:val="00D6704A"/>
    <w:rsid w:val="00DC03AA"/>
    <w:rsid w:val="00E44620"/>
    <w:rsid w:val="00E72543"/>
    <w:rsid w:val="00EB10DA"/>
    <w:rsid w:val="00ED15AB"/>
    <w:rsid w:val="00F54B57"/>
    <w:rsid w:val="00FB015D"/>
    <w:rsid w:val="00FC5262"/>
    <w:rsid w:val="00FD69D4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9E79"/>
  <w15:docId w15:val="{2834222D-24E1-4F5D-85E3-747EA75E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7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C507E"/>
    <w:pPr>
      <w:keepNext/>
      <w:spacing w:before="480"/>
      <w:outlineLvl w:val="0"/>
    </w:pPr>
    <w:rPr>
      <w:rFonts w:ascii="Cambria" w:hAnsi="Cambria" w:cs="font421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C507E"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07E"/>
    <w:rPr>
      <w:rFonts w:ascii="Cambria" w:eastAsia="Times New Roman" w:hAnsi="Cambria" w:cs="font421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8C507E"/>
    <w:rPr>
      <w:rFonts w:ascii="Times New Roman" w:eastAsia="Arial Unicode MS" w:hAnsi="Times New Roman" w:cs="Times New Roman"/>
      <w:kern w:val="1"/>
      <w:sz w:val="24"/>
      <w:szCs w:val="24"/>
      <w:u w:val="single"/>
      <w:lang w:val="en-US" w:eastAsia="zh-CN"/>
    </w:rPr>
  </w:style>
  <w:style w:type="paragraph" w:styleId="a0">
    <w:name w:val="Body Text"/>
    <w:basedOn w:val="a"/>
    <w:link w:val="a4"/>
    <w:rsid w:val="008C507E"/>
    <w:pPr>
      <w:jc w:val="both"/>
    </w:pPr>
  </w:style>
  <w:style w:type="character" w:customStyle="1" w:styleId="a4">
    <w:name w:val="Основной текст Знак"/>
    <w:basedOn w:val="a1"/>
    <w:link w:val="a0"/>
    <w:rsid w:val="008C50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3">
    <w:name w:val="Знак Знак3"/>
    <w:basedOn w:val="a"/>
    <w:rsid w:val="008C507E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C50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C50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C50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C50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9">
    <w:name w:val="annotation reference"/>
    <w:basedOn w:val="a1"/>
    <w:uiPriority w:val="99"/>
    <w:semiHidden/>
    <w:unhideWhenUsed/>
    <w:rsid w:val="00A07B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7B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07BD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7B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7BDD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07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07BDD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8E29D3"/>
    <w:pPr>
      <w:suppressAutoHyphens w:val="0"/>
      <w:spacing w:line="240" w:lineRule="auto"/>
      <w:ind w:left="720"/>
      <w:contextualSpacing/>
    </w:pPr>
    <w:rPr>
      <w:rFonts w:eastAsiaTheme="minorEastAsia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 Р</cp:lastModifiedBy>
  <cp:revision>6</cp:revision>
  <dcterms:created xsi:type="dcterms:W3CDTF">2020-01-10T09:39:00Z</dcterms:created>
  <dcterms:modified xsi:type="dcterms:W3CDTF">2020-01-12T22:24:00Z</dcterms:modified>
</cp:coreProperties>
</file>